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05" w:rsidRDefault="00526205" w:rsidP="00120B6E">
      <w:pPr>
        <w:pStyle w:val="BodyText"/>
        <w:jc w:val="center"/>
        <w:rPr>
          <w:b/>
          <w:lang/>
        </w:rPr>
      </w:pPr>
      <w:r>
        <w:rPr>
          <w:b/>
          <w:lang/>
        </w:rPr>
        <w:t>GOBIERNO DE LA CIUDAD DE BUENOS AIRES</w:t>
      </w:r>
    </w:p>
    <w:p w:rsidR="00526205" w:rsidRDefault="00526205" w:rsidP="00120B6E">
      <w:pPr>
        <w:pStyle w:val="BodyText"/>
        <w:jc w:val="center"/>
        <w:rPr>
          <w:b/>
          <w:lang/>
        </w:rPr>
      </w:pPr>
      <w:r>
        <w:rPr>
          <w:b/>
          <w:lang/>
        </w:rPr>
        <w:t>MINISTERIO DE EDUCACIÓN</w:t>
      </w:r>
    </w:p>
    <w:p w:rsidR="00526205" w:rsidRDefault="00526205" w:rsidP="00120B6E">
      <w:pPr>
        <w:pStyle w:val="BodyText"/>
      </w:pPr>
    </w:p>
    <w:p w:rsidR="00526205" w:rsidRPr="00120B6E" w:rsidRDefault="00526205" w:rsidP="00120B6E">
      <w:pPr>
        <w:pStyle w:val="BodyText"/>
        <w:jc w:val="center"/>
        <w:rPr>
          <w:lang/>
        </w:rPr>
      </w:pPr>
      <w:r>
        <w:rPr>
          <w:lang/>
        </w:rPr>
        <w:t>DECLARACION JURADA</w:t>
      </w:r>
    </w:p>
    <w:p w:rsidR="00526205" w:rsidRDefault="00526205" w:rsidP="00120B6E">
      <w:pPr>
        <w:pStyle w:val="BodyText"/>
        <w:jc w:val="center"/>
      </w:pPr>
    </w:p>
    <w:p w:rsidR="00526205" w:rsidRDefault="00526205" w:rsidP="00120B6E">
      <w:pPr>
        <w:pStyle w:val="BodyText"/>
        <w:jc w:val="both"/>
        <w:rPr>
          <w:lang/>
        </w:rPr>
      </w:pPr>
      <w:r>
        <w:rPr>
          <w:lang/>
        </w:rPr>
        <w:t>Apellido y Nombre………………………………………………………………………</w:t>
      </w:r>
    </w:p>
    <w:p w:rsidR="00526205" w:rsidRDefault="00526205" w:rsidP="00120B6E">
      <w:pPr>
        <w:pStyle w:val="BodyText"/>
        <w:jc w:val="both"/>
        <w:rPr>
          <w:lang/>
        </w:rPr>
      </w:pPr>
      <w:r>
        <w:rPr>
          <w:lang/>
        </w:rPr>
        <w:t>Puntaje:………………   Cargo al que aspira:…………………………………………...</w:t>
      </w:r>
    </w:p>
    <w:p w:rsidR="00526205" w:rsidRDefault="00526205" w:rsidP="00120B6E">
      <w:pPr>
        <w:pStyle w:val="BodyText"/>
        <w:jc w:val="both"/>
        <w:rPr>
          <w:lang/>
        </w:rPr>
      </w:pPr>
      <w:r>
        <w:rPr>
          <w:lang/>
        </w:rPr>
        <w:t>N.º de Orden…………    Cargo titular:…………………………………………………</w:t>
      </w:r>
    </w:p>
    <w:p w:rsidR="00526205" w:rsidRPr="00120B6E" w:rsidRDefault="00526205" w:rsidP="00120B6E">
      <w:pPr>
        <w:pStyle w:val="BodyText"/>
        <w:jc w:val="both"/>
        <w:rPr>
          <w:lang/>
        </w:rPr>
      </w:pPr>
    </w:p>
    <w:p w:rsidR="00526205" w:rsidRDefault="00526205" w:rsidP="00120B6E">
      <w:pPr>
        <w:pStyle w:val="BodyText"/>
        <w:ind w:firstLine="707"/>
        <w:jc w:val="both"/>
        <w:rPr>
          <w:sz w:val="22"/>
          <w:lang/>
        </w:rPr>
      </w:pPr>
      <w:r>
        <w:rPr>
          <w:sz w:val="22"/>
          <w:lang/>
        </w:rPr>
        <w:t>Declaro bajo juramento estar encuadrado/a dentro de lo previsto en el Art. 27 del Estatuto del Docente Municipal (Ordenanza N.º 40.593) y su reglamentación, para acceder a cargos directivos con carácter interino o suplente:</w:t>
      </w:r>
    </w:p>
    <w:p w:rsidR="00526205" w:rsidRDefault="00526205" w:rsidP="00120B6E">
      <w:pPr>
        <w:pStyle w:val="BodyText"/>
        <w:numPr>
          <w:ilvl w:val="0"/>
          <w:numId w:val="1"/>
        </w:numPr>
        <w:tabs>
          <w:tab w:val="left" w:pos="707"/>
        </w:tabs>
        <w:jc w:val="both"/>
      </w:pPr>
      <w:r>
        <w:rPr>
          <w:sz w:val="22"/>
          <w:lang/>
        </w:rPr>
        <w:t>Encontrarme en situación activa (no bajo licencia sin sueldo o funciones auxiliares por pérdida de las condiciones psicofísicas).</w:t>
      </w:r>
    </w:p>
    <w:p w:rsidR="00526205" w:rsidRDefault="00526205" w:rsidP="00120B6E">
      <w:pPr>
        <w:pStyle w:val="BodyText"/>
        <w:numPr>
          <w:ilvl w:val="0"/>
          <w:numId w:val="2"/>
        </w:numPr>
        <w:tabs>
          <w:tab w:val="left" w:pos="707"/>
        </w:tabs>
        <w:jc w:val="both"/>
      </w:pPr>
      <w:r>
        <w:rPr>
          <w:sz w:val="22"/>
          <w:lang/>
        </w:rPr>
        <w:t>Poseer concepto no inferior a MUY BUENO en los últimos 3 (tres) años.</w:t>
      </w:r>
    </w:p>
    <w:p w:rsidR="00526205" w:rsidRDefault="00526205" w:rsidP="00120B6E">
      <w:pPr>
        <w:pStyle w:val="BodyText"/>
        <w:numPr>
          <w:ilvl w:val="0"/>
          <w:numId w:val="3"/>
        </w:numPr>
        <w:tabs>
          <w:tab w:val="left" w:pos="707"/>
        </w:tabs>
        <w:jc w:val="both"/>
      </w:pPr>
      <w:r>
        <w:rPr>
          <w:sz w:val="22"/>
          <w:lang/>
        </w:rPr>
        <w:t>No registrar en los últimos 5 (cinco) años de mi actuación docente ninguna de las sanciones disciplinarias señaladas en los incisos: ch), d) y e) del Artículo 36 del Estatuto del Docente Municipal.</w:t>
      </w:r>
    </w:p>
    <w:p w:rsidR="00526205" w:rsidRDefault="00526205" w:rsidP="00120B6E">
      <w:pPr>
        <w:pStyle w:val="BodyText"/>
        <w:numPr>
          <w:ilvl w:val="0"/>
          <w:numId w:val="4"/>
        </w:numPr>
        <w:tabs>
          <w:tab w:val="left" w:pos="707"/>
        </w:tabs>
        <w:jc w:val="both"/>
      </w:pPr>
      <w:r>
        <w:rPr>
          <w:sz w:val="22"/>
          <w:lang/>
        </w:rPr>
        <w:t>No estar comprendida en los alcances del Artículo 85 del Estatuto del Docente Municipal.</w:t>
      </w:r>
    </w:p>
    <w:p w:rsidR="00526205" w:rsidRDefault="00526205" w:rsidP="00120B6E">
      <w:pPr>
        <w:pStyle w:val="BodyText"/>
        <w:numPr>
          <w:ilvl w:val="0"/>
          <w:numId w:val="5"/>
        </w:numPr>
        <w:tabs>
          <w:tab w:val="left" w:pos="707"/>
        </w:tabs>
        <w:jc w:val="both"/>
      </w:pPr>
      <w:r>
        <w:rPr>
          <w:sz w:val="22"/>
          <w:lang/>
        </w:rPr>
        <w:t>No gozar de jubilación o retiro en cualquier jurisdicción.</w:t>
      </w:r>
    </w:p>
    <w:p w:rsidR="00526205" w:rsidRDefault="00526205" w:rsidP="00120B6E">
      <w:pPr>
        <w:pStyle w:val="BodyText"/>
        <w:ind w:left="360"/>
        <w:jc w:val="both"/>
        <w:rPr>
          <w:sz w:val="22"/>
          <w:lang/>
        </w:rPr>
      </w:pPr>
    </w:p>
    <w:p w:rsidR="00526205" w:rsidRDefault="00526205" w:rsidP="00120B6E">
      <w:pPr>
        <w:pStyle w:val="BodyText"/>
        <w:ind w:left="360"/>
        <w:jc w:val="both"/>
        <w:rPr>
          <w:sz w:val="22"/>
          <w:lang/>
        </w:rPr>
      </w:pPr>
      <w:r>
        <w:rPr>
          <w:sz w:val="22"/>
          <w:lang/>
        </w:rPr>
        <w:t>Asimismo declaro bajo juramento:</w:t>
      </w:r>
    </w:p>
    <w:p w:rsidR="00526205" w:rsidRDefault="00526205" w:rsidP="00120B6E">
      <w:pPr>
        <w:pStyle w:val="BodyText"/>
        <w:numPr>
          <w:ilvl w:val="0"/>
          <w:numId w:val="6"/>
        </w:numPr>
        <w:tabs>
          <w:tab w:val="left" w:pos="707"/>
        </w:tabs>
        <w:jc w:val="both"/>
      </w:pPr>
      <w:r>
        <w:rPr>
          <w:sz w:val="22"/>
          <w:lang/>
        </w:rPr>
        <w:t>No encontrarme en uso de licencia por enfermedad (Artículo 67 y reglamentación).</w:t>
      </w:r>
    </w:p>
    <w:p w:rsidR="00526205" w:rsidRDefault="00526205" w:rsidP="00120B6E">
      <w:pPr>
        <w:pStyle w:val="BodyText"/>
        <w:numPr>
          <w:ilvl w:val="0"/>
          <w:numId w:val="7"/>
        </w:numPr>
        <w:tabs>
          <w:tab w:val="left" w:pos="707"/>
        </w:tabs>
        <w:jc w:val="both"/>
      </w:pPr>
      <w:r>
        <w:rPr>
          <w:sz w:val="22"/>
          <w:lang/>
        </w:rPr>
        <w:t>No renunciar a otro cargo para tomar este (Artículo 66 y su reglamentación).</w:t>
      </w:r>
    </w:p>
    <w:p w:rsidR="00526205" w:rsidRDefault="00526205" w:rsidP="00120B6E">
      <w:pPr>
        <w:pStyle w:val="BodyText"/>
        <w:numPr>
          <w:ilvl w:val="0"/>
          <w:numId w:val="8"/>
        </w:numPr>
        <w:tabs>
          <w:tab w:val="left" w:pos="707"/>
        </w:tabs>
        <w:jc w:val="both"/>
      </w:pPr>
      <w:r>
        <w:rPr>
          <w:sz w:val="22"/>
          <w:lang/>
        </w:rPr>
        <w:t>No estar desempeñándome en cargo de conducción en otra área o en otra jurisdicción (Artículo 75).</w:t>
      </w:r>
    </w:p>
    <w:p w:rsidR="00526205" w:rsidRDefault="00526205" w:rsidP="00120B6E">
      <w:pPr>
        <w:pStyle w:val="BodyText"/>
        <w:jc w:val="both"/>
      </w:pPr>
    </w:p>
    <w:p w:rsidR="00526205" w:rsidRDefault="00526205" w:rsidP="00120B6E">
      <w:pPr>
        <w:pStyle w:val="BodyText"/>
        <w:jc w:val="right"/>
        <w:rPr>
          <w:sz w:val="22"/>
          <w:lang/>
        </w:rPr>
      </w:pPr>
      <w:r>
        <w:rPr>
          <w:sz w:val="22"/>
          <w:lang/>
        </w:rPr>
        <w:t>Buenos Aires,……….de……………………....de…..……</w:t>
      </w:r>
    </w:p>
    <w:p w:rsidR="00526205" w:rsidRDefault="00526205" w:rsidP="00120B6E">
      <w:pPr>
        <w:pStyle w:val="BodyText"/>
        <w:jc w:val="right"/>
      </w:pPr>
    </w:p>
    <w:p w:rsidR="00526205" w:rsidRDefault="00526205" w:rsidP="00120B6E">
      <w:pPr>
        <w:pStyle w:val="BodyText"/>
        <w:jc w:val="right"/>
      </w:pPr>
    </w:p>
    <w:p w:rsidR="00526205" w:rsidRDefault="00526205" w:rsidP="00120B6E">
      <w:pPr>
        <w:pStyle w:val="BodyText"/>
        <w:jc w:val="right"/>
        <w:rPr>
          <w:sz w:val="22"/>
          <w:lang/>
        </w:rPr>
      </w:pPr>
      <w:r>
        <w:rPr>
          <w:sz w:val="22"/>
          <w:lang/>
        </w:rPr>
        <w:t>Firma:…………………………………………………………….</w:t>
      </w:r>
    </w:p>
    <w:p w:rsidR="00526205" w:rsidRDefault="00526205" w:rsidP="00120B6E">
      <w:pPr>
        <w:pStyle w:val="BodyText"/>
        <w:jc w:val="right"/>
      </w:pPr>
    </w:p>
    <w:p w:rsidR="00526205" w:rsidRDefault="00526205" w:rsidP="00120B6E">
      <w:pPr>
        <w:pStyle w:val="BodyText"/>
        <w:jc w:val="right"/>
        <w:rPr>
          <w:sz w:val="22"/>
          <w:lang/>
        </w:rPr>
      </w:pPr>
      <w:r>
        <w:rPr>
          <w:sz w:val="22"/>
          <w:lang/>
        </w:rPr>
        <w:t>D.N.I. N.º:...………………………………………………………</w:t>
      </w:r>
    </w:p>
    <w:p w:rsidR="00526205" w:rsidRDefault="00526205" w:rsidP="00120B6E">
      <w:pPr>
        <w:pStyle w:val="BodyText"/>
        <w:jc w:val="right"/>
      </w:pPr>
    </w:p>
    <w:p w:rsidR="00526205" w:rsidRDefault="00526205" w:rsidP="00120B6E">
      <w:pPr>
        <w:pStyle w:val="BodyText"/>
        <w:jc w:val="right"/>
        <w:rPr>
          <w:sz w:val="22"/>
          <w:lang/>
        </w:rPr>
      </w:pPr>
      <w:r>
        <w:rPr>
          <w:sz w:val="22"/>
          <w:lang/>
        </w:rPr>
        <w:t>Ficha Censal:……………………………………..………………</w:t>
      </w:r>
    </w:p>
    <w:p w:rsidR="00526205" w:rsidRDefault="00526205" w:rsidP="00120B6E">
      <w:pPr>
        <w:pStyle w:val="BodyText"/>
        <w:jc w:val="right"/>
      </w:pPr>
    </w:p>
    <w:p w:rsidR="00526205" w:rsidRDefault="00526205" w:rsidP="00120B6E">
      <w:pPr>
        <w:pStyle w:val="BodyText"/>
        <w:jc w:val="right"/>
      </w:pPr>
      <w:r>
        <w:t>Teléfono particular:………………….………………………</w:t>
      </w:r>
    </w:p>
    <w:p w:rsidR="00526205" w:rsidRDefault="00526205" w:rsidP="00120B6E">
      <w:pPr>
        <w:pStyle w:val="BodyText"/>
        <w:jc w:val="right"/>
      </w:pPr>
    </w:p>
    <w:p w:rsidR="00526205" w:rsidRDefault="00526205" w:rsidP="00120B6E">
      <w:pPr>
        <w:pStyle w:val="BodyText"/>
        <w:jc w:val="right"/>
      </w:pPr>
      <w:r>
        <w:t>Celular:.……………………………………….……………..</w:t>
      </w:r>
    </w:p>
    <w:sectPr w:rsidR="00526205" w:rsidSect="00526205">
      <w:pgSz w:w="11906" w:h="16838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B6E"/>
    <w:rsid w:val="00120B6E"/>
    <w:rsid w:val="00526205"/>
    <w:rsid w:val="009C1C74"/>
    <w:rsid w:val="009C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20B6E"/>
    <w:pPr>
      <w:widowControl w:val="0"/>
      <w:suppressAutoHyphens/>
      <w:spacing w:after="120"/>
    </w:pPr>
    <w:rPr>
      <w:rFonts w:eastAsia="SimSun" w:cs="Mangal"/>
      <w:kern w:val="1"/>
      <w:lang w:val="es-AR"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453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233</Words>
  <Characters>1287</Characters>
  <Application>Microsoft Office Outlook</Application>
  <DocSecurity>0</DocSecurity>
  <Lines>0</Lines>
  <Paragraphs>0</Paragraphs>
  <ScaleCrop>false</ScaleCrop>
  <Company>DC Web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 LA CIUDAD DE BUENOS AIRES</dc:title>
  <dc:subject/>
  <dc:creator>Soledad Rey</dc:creator>
  <cp:keywords/>
  <dc:description/>
  <cp:lastModifiedBy>Soledad Rey</cp:lastModifiedBy>
  <cp:revision>1</cp:revision>
  <dcterms:created xsi:type="dcterms:W3CDTF">2018-09-04T01:41:00Z</dcterms:created>
  <dcterms:modified xsi:type="dcterms:W3CDTF">2018-09-04T01:49:00Z</dcterms:modified>
</cp:coreProperties>
</file>