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16"/>
          <w:szCs w:val="16"/>
        </w:rPr>
        <w:jc w:val="left"/>
        <w:spacing w:before="77" w:lineRule="auto" w:line="585"/>
        <w:ind w:left="102" w:right="4913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ACION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TECN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b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26.058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1"/>
        <w:ind w:left="102" w:right="9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Ob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eto,</w:t>
      </w:r>
      <w:r>
        <w:rPr>
          <w:rFonts w:cs="Verdana" w:hAnsi="Verdana" w:eastAsia="Verdana" w:ascii="Verdana"/>
          <w:b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ces</w:t>
      </w:r>
      <w:r>
        <w:rPr>
          <w:rFonts w:cs="Verdana" w:hAnsi="Verdana" w:eastAsia="Verdana" w:ascii="Verdana"/>
          <w:b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ám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b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es,</w:t>
      </w:r>
      <w:r>
        <w:rPr>
          <w:rFonts w:cs="Verdana" w:hAnsi="Verdana" w:eastAsia="Verdana" w:ascii="Verdana"/>
          <w:b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ob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b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tos.</w:t>
      </w:r>
      <w:r>
        <w:rPr>
          <w:rFonts w:cs="Verdana" w:hAnsi="Verdana" w:eastAsia="Verdana" w:ascii="Verdana"/>
          <w:b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rde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ento</w:t>
      </w:r>
      <w:r>
        <w:rPr>
          <w:rFonts w:cs="Verdana" w:hAnsi="Verdana" w:eastAsia="Verdana" w:ascii="Verdana"/>
          <w:b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reg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aci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b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ofe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Mej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nu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b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go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rno</w:t>
      </w:r>
      <w:r>
        <w:rPr>
          <w:rFonts w:cs="Verdana" w:hAnsi="Verdana" w:eastAsia="Verdana" w:ascii="Verdana"/>
          <w:b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adm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stra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b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b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nto.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Normas</w:t>
      </w:r>
      <w:r>
        <w:rPr>
          <w:rFonts w:cs="Verdana" w:hAnsi="Verdana" w:eastAsia="Verdana" w:ascii="Verdana"/>
          <w:b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ran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ple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enta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anc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da: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embre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2005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omu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da: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embre</w:t>
      </w:r>
      <w:r>
        <w:rPr>
          <w:rFonts w:cs="Verdana" w:hAnsi="Verdana" w:eastAsia="Verdana" w:ascii="Verdana"/>
          <w:b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2005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115" w:right="309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Senado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utados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6"/>
        <w:ind w:left="2661" w:right="263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Cong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fuerza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exact" w:line="180"/>
        <w:ind w:left="4313" w:right="4293"/>
      </w:pPr>
      <w:r>
        <w:rPr>
          <w:rFonts w:cs="Verdana" w:hAnsi="Verdana" w:eastAsia="Verdana" w:ascii="Verdana"/>
          <w:spacing w:val="0"/>
          <w:w w:val="99"/>
          <w:position w:val="-1"/>
          <w:sz w:val="16"/>
          <w:szCs w:val="16"/>
        </w:rPr>
        <w:t>Ley: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6"/>
        <w:ind w:left="2702" w:right="268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NAL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exact" w:line="180"/>
        <w:ind w:left="3684" w:right="3664"/>
      </w:pP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OB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ET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16"/>
          <w:szCs w:val="16"/>
        </w:rPr>
        <w:t>ALC</w:t>
      </w:r>
      <w:r>
        <w:rPr>
          <w:rFonts w:cs="Verdana" w:hAnsi="Verdana" w:eastAsia="Verdana" w:ascii="Verdana"/>
          <w:spacing w:val="1"/>
          <w:w w:val="99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99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99"/>
          <w:position w:val="-1"/>
          <w:sz w:val="16"/>
          <w:szCs w:val="16"/>
        </w:rPr>
        <w:t>CES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416" w:right="339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AMBITO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APLICACI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85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presente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bjeto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uperior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iversitario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02" w:right="20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ey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conju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etando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ando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formal,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ontinua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1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habitante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Argentina,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zante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mprende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ética,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ciud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humanístico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general,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fica,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8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eve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ersonas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izaje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capacidades,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ada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eñ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eñ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ropios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exto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-product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vo,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reflex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sistem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sobre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sistem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teorí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64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arca,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especializan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ún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cnoló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beres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4096" w:right="407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088" w:right="306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FINES,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BJET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PROP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ITOS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72"/>
        <w:sectPr>
          <w:pgSz w:w="12240" w:h="15840"/>
          <w:pgMar w:top="1340" w:bottom="280" w:left="1600" w:right="162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ey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pios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objet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Estructurar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erarqu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zada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món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consol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nerar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orden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miento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regulac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oportun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específica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propia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ocup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abordada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campo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43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Mejorar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ecer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ticas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carácter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diversida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Favorecer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reconocimiento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sí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rmal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odalida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5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Favor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ave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mico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nno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ógica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4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g)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h)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ctor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586"/>
        <w:ind w:left="102" w:right="134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mover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ajo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sarrollo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ncia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sobre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" w:lineRule="exact" w:line="180"/>
        <w:ind w:left="102" w:right="21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omo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propósit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eas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ocupa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requiera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sposic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mpetenc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través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ongados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pacida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02" w:right="39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integral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mnos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orciona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imiento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personal,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aboral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3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arrol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ico-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ana,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ampos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2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trayector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mnos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una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base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capacidades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ajo,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así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0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ósitos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eparar,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lizar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desarrollar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capacidades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cualqu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situación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ucativa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inicial,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través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uren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bás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ocupac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campo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mbito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económico-productivo.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5"/>
        <w:ind w:left="3194" w:right="3151" w:hanging="1"/>
        <w:sectPr>
          <w:pgSz w:w="12240" w:h="15840"/>
          <w:pgMar w:top="1340" w:bottom="280" w:left="1600" w:right="1640"/>
        </w:sectPr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III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DENAMIE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EGULAC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77" w:lineRule="auto" w:line="585"/>
        <w:ind w:left="3349" w:right="334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exact" w:line="180"/>
        <w:ind w:left="2848" w:right="2847"/>
      </w:pP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LAS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UCIONES</w:t>
      </w:r>
      <w:r>
        <w:rPr>
          <w:rFonts w:cs="Verdana" w:hAnsi="Verdana" w:eastAsia="Verdana" w:ascii="Verdana"/>
          <w:spacing w:val="-1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99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99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99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position w:val="-1"/>
          <w:sz w:val="16"/>
          <w:szCs w:val="16"/>
        </w:rPr>
        <w:t>ACION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518" w:right="351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ESION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7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rendid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brindan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ácter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sean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ada;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ario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incorporad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saber: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uperior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iversitari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9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escue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centros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agrar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ofici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vale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4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instituc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brindan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normas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auto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ntarán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02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ulsar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modelos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nova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incorpo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calidad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97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vive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solida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eración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egran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08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erpos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sultivos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colegiados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estén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representadas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-produ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5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f)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yect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propicien,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laborator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otras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pedagógico-p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oductivas.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8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ndrán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cargo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trán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entre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ambie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aprendizaje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ajo.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6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brindada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dicad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tirá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sí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ará: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ravés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ocupa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adqui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ativo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alcan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92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estarán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implementar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nua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campo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 w:right="128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verán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pue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ribir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Organiz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Gubern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empresas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adas,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oopera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mpren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romoci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empleo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tos,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Agro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lóg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co,</w:t>
      </w:r>
      <w:r>
        <w:rPr>
          <w:rFonts w:cs="Verdana" w:hAnsi="Verdana" w:eastAsia="Verdana" w:ascii="Verdana"/>
          <w:spacing w:val="-1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entar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presente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Poder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ecutivo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ament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85" w:right="396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647" w:right="362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ACION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6"/>
        <w:ind w:left="2817" w:right="279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INSTITUCI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EDUCATIV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ODUCTIVO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" w:lineRule="exact" w:line="180"/>
        <w:ind w:left="102" w:right="13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sector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empresar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rma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aboración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auto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ivas,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maño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pacidad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avorecerá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poniendo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disposición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escue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cnolo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incluir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continua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docentes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invo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ucrad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práctic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ealicen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propia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empresa,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arantizará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auditorí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cargo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tratarse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zaje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favor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pud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ú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lugar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trabajado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empresa.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52" w:right="393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120" w:right="310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OFESI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34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unto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cuyo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laboral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mejora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lizar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al.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ién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clu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profundiz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4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admite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propios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5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drán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alfabetiz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minali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prendid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oblig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oblig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56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instituc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educativas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tálogo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podrán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reconocid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65" w:right="394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887" w:right="286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RMAT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99"/>
        <w:sectPr>
          <w:pgSz w:w="12240" w:h="15840"/>
          <w:pgMar w:top="1340" w:bottom="280" w:left="1600" w:right="162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rarán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fam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ectores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actividad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socio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boradas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consulta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 w:right="19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robará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parám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a: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curricu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ares,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general,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o-t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lóg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ca,</w:t>
      </w:r>
      <w:r>
        <w:rPr>
          <w:rFonts w:cs="Verdana" w:hAnsi="Verdana" w:eastAsia="Verdana" w:ascii="Verdana"/>
          <w:spacing w:val="-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zantes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cargas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horar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nstitu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uctur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sí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74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señ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correspo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cuyo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pudiera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recto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ech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deberá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ejerc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habi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cuando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ubiere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reconocidas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02" w:right="39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ndrán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durac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nima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seis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años.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ucturarán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ú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adoptados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cada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jurisdicción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resguard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54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sobre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pará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artí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ore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form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ará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blecer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ecuada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sarroll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2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idad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ñ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horas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cada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super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carga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98" w:right="399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277" w:right="327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RT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ICACI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estud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aprueb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jarán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correspondiente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otorgará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dez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cuerd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alcan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Cultura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3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acordará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dentro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antiza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echo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trabajador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evalu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reconocimie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dqui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ormales.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3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organizarán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ú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4074" w:right="407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036" w:right="303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MEJ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LID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5"/>
        <w:ind w:left="2746" w:right="274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NAL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1"/>
        <w:ind w:left="3158" w:right="315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77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Tec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concertará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Cultura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continua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aseguren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ficados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evan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ncia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social,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cativa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productiva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 w:right="133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Tec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concertará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que: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egresad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camp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edag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—en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sitaria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ia—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carrera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docente;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ii)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eñ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alización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cientí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pedagógica,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califiquen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carrera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docente.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85" w:right="398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672" w:right="367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UI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AM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ENTO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73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nológica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gradua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rará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entornos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rend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mitan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cceder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relevantes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prác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52" w:right="395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6"/>
        <w:ind w:left="2896" w:right="289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IENTO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NIZA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ION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ICIO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EDUCATIVO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" w:lineRule="exact" w:line="180"/>
        <w:ind w:left="102" w:right="14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mejora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nua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réas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tálogo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chos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2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Garant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derecho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antes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territor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estud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67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66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rogramas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rtalec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mejora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1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endrá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tálogo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65" w:right="396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1185" w:right="118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SIONAL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7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Estará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ncorpor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conforme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egulac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spond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nform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rá: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diagn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stica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ificar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llev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cabo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jora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ioridad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mayor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esfuerzo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rrollo;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puedan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preparar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centros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referenc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ecial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nza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" w:lineRule="exact" w:line="180"/>
        <w:ind w:left="102" w:right="87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corporadas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cordados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 w:right="171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tará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incorpor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fortalecimiento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iona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mplar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nanciera.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98" w:right="399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208" w:right="220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CATALOGO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RT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ICACI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6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nizado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adopt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ún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nóm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x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ex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y/o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0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propue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propósitos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evitar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duplicac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caciones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posean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ollos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divers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mologación,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blecid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Cultura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2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Tecnológica,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arantizará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cho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actúe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manente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alizada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tít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corresp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65" w:right="396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419" w:right="241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HOMOLOGAC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CERT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CIONES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86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gados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rtir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tán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tura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contem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aspect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a: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trayector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tivas.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7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nológica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arant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zará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oceso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erentes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y/o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aprobados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31" w:right="393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908" w:right="290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OP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88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Tec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ogí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ple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garan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izar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jóvenes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riesgo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social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lta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aprend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je.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s: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solv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gast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adicio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apoyos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docentes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extr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eparar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exá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gógic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óven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omover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rporación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ujeres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ando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mpañ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adaptac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espon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ntes,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otra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ere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necesaria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expa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uje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4108" w:right="4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5"/>
        <w:ind w:left="1249" w:right="1245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GOBI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SIONAL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77"/>
        <w:ind w:left="3310" w:right="329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DISPO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GENERALES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0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gobierno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écnico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ertada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Poder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Poderes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Ejecutivos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provin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utónoma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Buen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idad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cratizaci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uris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nnova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85" w:right="396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1262" w:right="124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FUNC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INISTERIO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ACION,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ENCIA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ECNOLOGIA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nolog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cuerdo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56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enso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parámetr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calidad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hacia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tarán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0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certificacio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profesional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integrarán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Catálogo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Tít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icaciones.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4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ndares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refer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27.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52" w:right="393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384" w:right="236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CACION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254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gui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sabilid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63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procedim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entos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y/o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4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estructuras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ersitar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arán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gren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homolo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50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Acordar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Fondo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parámetros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65" w:right="394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730" w:right="271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RI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ICCI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  <w:sectPr>
          <w:pgSz w:w="12240" w:h="15840"/>
          <w:pgMar w:top="1340" w:bottom="280" w:left="1600" w:right="162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endrán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atri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77"/>
        <w:ind w:left="102" w:right="13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organizar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acuerd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nzados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seno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ultura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2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mecan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smos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ales,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y/o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Educación,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ormul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operac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proyect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instituciona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aprovech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recibid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Fondo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98" w:right="399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116" w:right="211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TECNOL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GICA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olog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ecnológ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cumpl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gui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6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proponer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ollo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aprovech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Fondo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culo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51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calidad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asegurar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nente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oferta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demand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coordinación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royect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uerdo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paut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ecid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Cultura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sarro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instrument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necesar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evalu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calidad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erve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31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evar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zación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asesorar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seño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curricu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Ejecutar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mbito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pertinen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apa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doce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1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esarro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administrar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Registro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Catálogo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logación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Tít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ifi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f)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22.317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65" w:right="396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1261" w:right="125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ACION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91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abajo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base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ajo,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órg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mater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cuest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prevé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esente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cuya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nalidad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asesorar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Ciencia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Tecnología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los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aspectos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desarrollo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imiento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ituto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jercerá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organi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4007" w:right="4007"/>
      </w:pPr>
      <w:r>
        <w:rPr>
          <w:rFonts w:cs="Verdana" w:hAnsi="Verdana" w:eastAsia="Verdana" w:ascii="Verdana"/>
          <w:spacing w:val="0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bajo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42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colabora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iar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materia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 w:right="7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Promo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laboral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avés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miembro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represe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sí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creación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nsej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provi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ciales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trabajo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9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Proponer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orient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generac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fuentes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nanciam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ento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desarr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6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Asesorar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otros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acuerdos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oques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tuya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11" w:right="3909"/>
      </w:pPr>
      <w:r>
        <w:rPr>
          <w:rFonts w:cs="Verdana" w:hAnsi="Verdana" w:eastAsia="Verdana" w:ascii="Verdana"/>
          <w:spacing w:val="0"/>
          <w:w w:val="99"/>
          <w:sz w:val="16"/>
          <w:szCs w:val="16"/>
        </w:rPr>
        <w:t>INT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GRACION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7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8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integrado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person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destacada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recon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técnico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profes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conform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habrá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terio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rabajo,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guridad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Econ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Producc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deral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maras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resari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partic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peque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ñ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mediana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nes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adores,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02" w:right="17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eadoras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brind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privada.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miembros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serán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designad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stro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encia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ecnol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gía,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ionad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eñarán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"ad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honor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m"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mpos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3931" w:right="393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CAPI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006" w:right="200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COMISION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CACION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99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3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propósito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garan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izar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formulac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programas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cuerd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sejo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noló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ejercerá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mism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resultados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Comisión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lará: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orga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ncia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infor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datos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INDEC,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captar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inform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99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ravés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nte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Hogar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sobre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upa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ún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sados.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11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misión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estará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tegrada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eprese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Gobierno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Ciudad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Aut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noma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Buenos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nados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máx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"ad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orem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"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lineRule="auto" w:line="586"/>
        <w:ind w:left="3784" w:right="378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FINAN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IAM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ENTO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" w:lineRule="exact" w:line="180"/>
        <w:ind w:left="102" w:right="360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1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nsabilidad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indelegable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asegurar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acceso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ciudad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recurs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eterm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presupuest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utón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Buen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según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correspond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24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Cré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rá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ciado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podrá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inferior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%)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otal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Corrie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vist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idado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Sector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Públ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utarán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forma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adicio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que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erio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nados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otros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programas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escue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Fondo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podrá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incorporar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rtes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pers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jurí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as,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ras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fuentes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origen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rnac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59"/>
        <w:sectPr>
          <w:pgSz w:w="12240" w:h="15840"/>
          <w:pgMar w:top="1340" w:bottom="280" w:left="1600" w:right="1600"/>
        </w:sectPr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3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parámetros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distribuc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provi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Ciudad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noma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Air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ndo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cordarán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ejo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equip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nto,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equ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pos,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opera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sarro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proyectos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aprovech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bid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77"/>
        <w:ind w:left="10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4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olog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uto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onal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Tecnológ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gano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apl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22.317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4040" w:right="402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TITULO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VII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570" w:right="255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NORMAS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SITORIAS</w:t>
      </w:r>
      <w:r>
        <w:rPr>
          <w:rFonts w:cs="Verdana" w:hAnsi="Verdana" w:eastAsia="Verdana" w:ascii="Verdana"/>
          <w:spacing w:val="-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OMPL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NT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99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IAS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158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Tec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ogía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concertará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Consejo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Feder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tura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to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ans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para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resguardar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derechos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proces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eral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ión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nal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á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logo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ulos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Certi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89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6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provi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ad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ó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noma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Buenos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ecuar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legislac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ón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iva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consona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cia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prese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ley.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ARTICU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7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í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ese</w:t>
      </w:r>
      <w:r>
        <w:rPr>
          <w:rFonts w:cs="Verdana" w:hAnsi="Verdana" w:eastAsia="Verdana" w:ascii="Verdana"/>
          <w:spacing w:val="-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tiv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 w:right="24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ALA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TINO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OS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LOS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SIETE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MBRE</w:t>
      </w:r>
      <w:r>
        <w:rPr>
          <w:rFonts w:cs="Verdana" w:hAnsi="Verdana" w:eastAsia="Verdana" w:ascii="Verdana"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Ñ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DOS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MIL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NCO.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ind w:left="2935" w:right="2915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GIST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º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26.058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99"/>
          <w:sz w:val="16"/>
          <w:szCs w:val="16"/>
        </w:rPr>
        <w:t>—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EDUARDO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AMAÑ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NIEL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SCIO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ardo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Rollan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—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Juan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trada.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sectPr>
      <w:pgSz w:w="12240" w:h="15840"/>
      <w:pgMar w:top="1340" w:bottom="280" w:left="160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